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18" w:rsidRPr="008C1947" w:rsidRDefault="002D258B" w:rsidP="00935D51">
      <w:pPr>
        <w:jc w:val="center"/>
        <w:rPr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8C1947">
        <w:rPr>
          <w:b/>
          <w:bCs/>
          <w:color w:val="000000" w:themeColor="text1"/>
          <w:sz w:val="22"/>
          <w:szCs w:val="22"/>
        </w:rPr>
        <w:t>COSTA RICA TESOL</w:t>
      </w:r>
    </w:p>
    <w:p w:rsidR="00935D51" w:rsidRPr="008C1947" w:rsidRDefault="00935D51" w:rsidP="00935D51">
      <w:pPr>
        <w:jc w:val="center"/>
        <w:rPr>
          <w:b/>
          <w:bCs/>
          <w:color w:val="000000" w:themeColor="text1"/>
          <w:sz w:val="18"/>
          <w:szCs w:val="18"/>
        </w:rPr>
      </w:pPr>
      <w:r w:rsidRPr="008C1947">
        <w:rPr>
          <w:b/>
          <w:bCs/>
          <w:color w:val="000000" w:themeColor="text1"/>
          <w:sz w:val="18"/>
          <w:szCs w:val="18"/>
        </w:rPr>
        <w:t xml:space="preserve">(Application for the courses fully funded by </w:t>
      </w:r>
      <w:r w:rsidR="002D258B" w:rsidRPr="008C1947">
        <w:rPr>
          <w:b/>
          <w:bCs/>
          <w:color w:val="000000" w:themeColor="text1"/>
          <w:sz w:val="18"/>
          <w:szCs w:val="18"/>
        </w:rPr>
        <w:t xml:space="preserve">COSTA RICA </w:t>
      </w:r>
      <w:proofErr w:type="gramStart"/>
      <w:r w:rsidR="002D258B" w:rsidRPr="008C1947">
        <w:rPr>
          <w:b/>
          <w:bCs/>
          <w:color w:val="000000" w:themeColor="text1"/>
          <w:sz w:val="18"/>
          <w:szCs w:val="18"/>
        </w:rPr>
        <w:t xml:space="preserve">TESOL </w:t>
      </w:r>
      <w:r w:rsidRPr="008C1947">
        <w:rPr>
          <w:b/>
          <w:bCs/>
          <w:color w:val="000000" w:themeColor="text1"/>
          <w:sz w:val="18"/>
          <w:szCs w:val="18"/>
        </w:rPr>
        <w:t>)</w:t>
      </w:r>
      <w:proofErr w:type="gramEnd"/>
    </w:p>
    <w:p w:rsidR="00935D51" w:rsidRPr="008C1947" w:rsidRDefault="00935D51" w:rsidP="00935D51">
      <w:pPr>
        <w:jc w:val="center"/>
        <w:rPr>
          <w:b/>
          <w:bCs/>
          <w:color w:val="000000" w:themeColor="text1"/>
          <w:sz w:val="20"/>
          <w:szCs w:val="20"/>
        </w:rPr>
      </w:pPr>
    </w:p>
    <w:p w:rsidR="00935D51" w:rsidRPr="008C1947" w:rsidRDefault="00935D51" w:rsidP="00935D51">
      <w:pPr>
        <w:jc w:val="center"/>
        <w:rPr>
          <w:b/>
          <w:bCs/>
          <w:color w:val="000000" w:themeColor="text1"/>
          <w:sz w:val="20"/>
          <w:szCs w:val="20"/>
        </w:rPr>
      </w:pPr>
      <w:r w:rsidRPr="008C1947">
        <w:rPr>
          <w:b/>
          <w:bCs/>
          <w:color w:val="000000" w:themeColor="text1"/>
          <w:sz w:val="20"/>
          <w:szCs w:val="20"/>
        </w:rPr>
        <w:t>Please read instructions carefully before applying</w:t>
      </w:r>
    </w:p>
    <w:p w:rsidR="00935D51" w:rsidRPr="008C1947" w:rsidRDefault="002A5DC4" w:rsidP="00935D51">
      <w:pPr>
        <w:jc w:val="center"/>
        <w:rPr>
          <w:b/>
          <w:bCs/>
          <w:color w:val="000000" w:themeColor="text1"/>
        </w:rPr>
      </w:pPr>
      <w:r w:rsidRPr="008C1947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0A76333" wp14:editId="20957B97">
                <wp:simplePos x="0" y="0"/>
                <wp:positionH relativeFrom="column">
                  <wp:posOffset>5027930</wp:posOffset>
                </wp:positionH>
                <wp:positionV relativeFrom="paragraph">
                  <wp:posOffset>64770</wp:posOffset>
                </wp:positionV>
                <wp:extent cx="1078865" cy="1438910"/>
                <wp:effectExtent l="8255" t="7620" r="825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51" w:rsidRDefault="00935D51" w:rsidP="00935D51">
                            <w:pPr>
                              <w:jc w:val="center"/>
                            </w:pPr>
                          </w:p>
                          <w:p w:rsidR="00935D51" w:rsidRDefault="00935D51" w:rsidP="00935D51">
                            <w:pPr>
                              <w:jc w:val="center"/>
                            </w:pPr>
                          </w:p>
                          <w:p w:rsidR="00935D51" w:rsidRDefault="00935D51" w:rsidP="00935D51">
                            <w:pPr>
                              <w:jc w:val="center"/>
                            </w:pPr>
                          </w:p>
                          <w:p w:rsidR="00935D51" w:rsidRDefault="00935D51" w:rsidP="00935D51">
                            <w:pPr>
                              <w:jc w:val="center"/>
                            </w:pPr>
                            <w:r>
                              <w:t>3 x 4 cm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9pt;margin-top:5.1pt;width:84.95pt;height:113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" strokeweight=".5pt">
                <v:textbox inset="7.45pt,3.85pt,7.45pt,3.85pt">
                  <w:txbxContent>
                    <w:p w:rsidR="00935D51" w:rsidRDefault="00935D51" w:rsidP="00935D51">
                      <w:pPr>
                        <w:jc w:val="center"/>
                      </w:pPr>
                    </w:p>
                    <w:p w:rsidR="00935D51" w:rsidRDefault="00935D51" w:rsidP="00935D51">
                      <w:pPr>
                        <w:jc w:val="center"/>
                      </w:pPr>
                    </w:p>
                    <w:p w:rsidR="00935D51" w:rsidRDefault="00935D51" w:rsidP="00935D51">
                      <w:pPr>
                        <w:jc w:val="center"/>
                      </w:pPr>
                    </w:p>
                    <w:p w:rsidR="00935D51" w:rsidRDefault="00935D51" w:rsidP="00935D51">
                      <w:pPr>
                        <w:jc w:val="center"/>
                      </w:pPr>
                      <w: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</w:p>
    <w:p w:rsidR="00935D51" w:rsidRPr="008C1947" w:rsidRDefault="00935D51" w:rsidP="00935D51">
      <w:pPr>
        <w:jc w:val="center"/>
        <w:rPr>
          <w:b/>
          <w:bCs/>
          <w:color w:val="000000" w:themeColor="text1"/>
        </w:rPr>
      </w:pPr>
    </w:p>
    <w:p w:rsidR="00935D51" w:rsidRPr="008C1947" w:rsidRDefault="00935D51" w:rsidP="00935D51">
      <w:pPr>
        <w:jc w:val="center"/>
        <w:rPr>
          <w:b/>
          <w:bCs/>
          <w:color w:val="000000" w:themeColor="text1"/>
        </w:rPr>
      </w:pPr>
      <w:r w:rsidRPr="008C1947">
        <w:rPr>
          <w:b/>
          <w:bCs/>
          <w:color w:val="000000" w:themeColor="text1"/>
        </w:rPr>
        <w:t>APPLICATION FORM</w:t>
      </w:r>
    </w:p>
    <w:p w:rsidR="00935D51" w:rsidRPr="008C1947" w:rsidRDefault="00935D51" w:rsidP="00935D51">
      <w:pPr>
        <w:rPr>
          <w:color w:val="000000" w:themeColor="text1"/>
        </w:rPr>
      </w:pPr>
    </w:p>
    <w:p w:rsidR="00935D51" w:rsidRPr="008C1947" w:rsidRDefault="00935D51" w:rsidP="00935D51">
      <w:pPr>
        <w:rPr>
          <w:color w:val="000000" w:themeColor="text1"/>
        </w:rPr>
      </w:pPr>
    </w:p>
    <w:p w:rsidR="00935D51" w:rsidRPr="008C1947" w:rsidRDefault="00935D51" w:rsidP="00935D51">
      <w:pPr>
        <w:rPr>
          <w:color w:val="000000" w:themeColor="text1"/>
        </w:rPr>
      </w:pPr>
    </w:p>
    <w:p w:rsidR="00935D51" w:rsidRPr="008C1947" w:rsidRDefault="00935D51" w:rsidP="00935D51">
      <w:pPr>
        <w:rPr>
          <w:color w:val="000000" w:themeColor="text1"/>
        </w:rPr>
      </w:pPr>
    </w:p>
    <w:p w:rsidR="00935D51" w:rsidRPr="008C1947" w:rsidRDefault="00935D51" w:rsidP="00935D51">
      <w:pPr>
        <w:jc w:val="center"/>
        <w:rPr>
          <w:b/>
          <w:color w:val="000000" w:themeColor="text1"/>
          <w:sz w:val="24"/>
        </w:rPr>
      </w:pPr>
      <w:r w:rsidRPr="008C1947">
        <w:rPr>
          <w:b/>
          <w:color w:val="000000" w:themeColor="text1"/>
          <w:sz w:val="24"/>
        </w:rPr>
        <w:t>PART- I</w:t>
      </w:r>
    </w:p>
    <w:p w:rsidR="00935D51" w:rsidRPr="008C1947" w:rsidRDefault="00935D51" w:rsidP="00935D51">
      <w:pPr>
        <w:rPr>
          <w:color w:val="000000" w:themeColor="text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8C1947" w:rsidRPr="008C1947" w:rsidTr="00FF3271">
        <w:tc>
          <w:tcPr>
            <w:tcW w:w="4968" w:type="dxa"/>
          </w:tcPr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  <w:p w:rsidR="005C0034" w:rsidRPr="008C1947" w:rsidRDefault="005C0034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Nationality</w:t>
            </w:r>
          </w:p>
          <w:p w:rsidR="00935D51" w:rsidRPr="008C1947" w:rsidRDefault="005C0034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________________</w:t>
            </w:r>
            <w:r w:rsidR="00935D51" w:rsidRPr="008C1947">
              <w:rPr>
                <w:color w:val="000000" w:themeColor="text1"/>
                <w:sz w:val="22"/>
                <w:szCs w:val="22"/>
              </w:rPr>
              <w:t>___</w:t>
            </w: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Institute : ____________________________</w:t>
            </w: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5040" w:type="dxa"/>
          </w:tcPr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Name of Course:  ____________________________________</w:t>
            </w:r>
          </w:p>
          <w:p w:rsidR="00935D51" w:rsidRPr="008C1947" w:rsidRDefault="00935D51" w:rsidP="00FF3271">
            <w:pPr>
              <w:ind w:left="510"/>
              <w:rPr>
                <w:color w:val="000000" w:themeColor="text1"/>
                <w:sz w:val="22"/>
                <w:szCs w:val="22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Commencing 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2"/>
                <w:szCs w:val="22"/>
              </w:rPr>
              <w:t>From  _____________  to ____________</w:t>
            </w:r>
          </w:p>
          <w:p w:rsidR="00935D51" w:rsidRPr="008C1947" w:rsidRDefault="00935D51" w:rsidP="006E0882">
            <w:pPr>
              <w:rPr>
                <w:color w:val="000000" w:themeColor="text1"/>
                <w:sz w:val="14"/>
                <w:szCs w:val="14"/>
              </w:rPr>
            </w:pPr>
            <w:r w:rsidRPr="008C1947">
              <w:rPr>
                <w:color w:val="000000" w:themeColor="text1"/>
                <w:sz w:val="14"/>
                <w:szCs w:val="14"/>
              </w:rPr>
              <w:t xml:space="preserve">                         DD/MM/YYYY                         DD/MM/YYYY</w:t>
            </w:r>
            <w:r w:rsidRPr="008C194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8C1947" w:rsidRDefault="008C1947" w:rsidP="00935D51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color w:val="000000" w:themeColor="text1"/>
          <w:sz w:val="22"/>
          <w:szCs w:val="22"/>
        </w:rPr>
      </w:pPr>
      <w:r w:rsidRPr="008C1947">
        <w:rPr>
          <w:b/>
          <w:bCs/>
          <w:color w:val="000000" w:themeColor="text1"/>
          <w:sz w:val="22"/>
          <w:szCs w:val="22"/>
        </w:rPr>
        <w:t>1. Personal Particulars</w:t>
      </w:r>
      <w:r w:rsidRPr="008C1947">
        <w:rPr>
          <w:color w:val="000000" w:themeColor="text1"/>
          <w:sz w:val="22"/>
          <w:szCs w:val="22"/>
        </w:rPr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140"/>
        <w:gridCol w:w="4140"/>
      </w:tblGrid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Name (s) 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8C1947" w:rsidP="006E088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Last Name</w:t>
            </w:r>
            <w:r w:rsidR="00935D51" w:rsidRPr="008C1947">
              <w:rPr>
                <w:color w:val="000000" w:themeColor="text1"/>
                <w:sz w:val="20"/>
                <w:szCs w:val="20"/>
              </w:rPr>
              <w:t xml:space="preserve"> 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FF3271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Sex (tick one):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MALE  /  FEMALE</w:t>
            </w: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FF3271">
            <w:pPr>
              <w:snapToGrid w:val="0"/>
              <w:rPr>
                <w:bCs/>
                <w:color w:val="000000" w:themeColor="text1"/>
                <w:sz w:val="20"/>
                <w:szCs w:val="20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Marital Status: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Date of Birth: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935D51" w:rsidRPr="008C1947" w:rsidRDefault="00935D51" w:rsidP="006E0882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:rsidR="00935D51" w:rsidRPr="008C1947" w:rsidRDefault="00935D51" w:rsidP="006E088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C1947">
              <w:rPr>
                <w:bCs/>
                <w:color w:val="000000" w:themeColor="text1"/>
                <w:sz w:val="18"/>
                <w:szCs w:val="18"/>
              </w:rPr>
              <w:t>----------------------------------------------------</w:t>
            </w: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  <w:r w:rsidRPr="008C1947">
              <w:rPr>
                <w:bCs/>
                <w:color w:val="000000" w:themeColor="text1"/>
                <w:sz w:val="18"/>
                <w:szCs w:val="18"/>
              </w:rPr>
              <w:t xml:space="preserve">           Date   -   Month   -   Year</w:t>
            </w: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bCs/>
                <w:color w:val="000000" w:themeColor="text1"/>
                <w:sz w:val="20"/>
                <w:szCs w:val="20"/>
              </w:rPr>
            </w:pPr>
          </w:p>
          <w:p w:rsidR="00935D51" w:rsidRPr="008C1947" w:rsidRDefault="008C1947" w:rsidP="006E0882">
            <w:pPr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Cedula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Number</w:t>
            </w:r>
            <w:r w:rsidR="00935D51" w:rsidRPr="008C1947">
              <w:rPr>
                <w:bCs/>
                <w:color w:val="000000" w:themeColor="text1"/>
                <w:sz w:val="20"/>
                <w:szCs w:val="20"/>
              </w:rPr>
              <w:t>.: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80" w:type="dxa"/>
            <w:gridSpan w:val="2"/>
          </w:tcPr>
          <w:p w:rsidR="00935D51" w:rsidRPr="008C1947" w:rsidRDefault="00935D51" w:rsidP="006E0882">
            <w:pPr>
              <w:rPr>
                <w:bCs/>
                <w:color w:val="000000" w:themeColor="text1"/>
                <w:sz w:val="14"/>
                <w:szCs w:val="14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  <w:r w:rsidRPr="008C1947">
              <w:rPr>
                <w:bCs/>
                <w:color w:val="000000" w:themeColor="text1"/>
                <w:sz w:val="14"/>
                <w:szCs w:val="14"/>
              </w:rPr>
              <w:t>_________________</w:t>
            </w:r>
            <w:r w:rsidRPr="008C1947">
              <w:rPr>
                <w:bCs/>
                <w:color w:val="000000" w:themeColor="text1"/>
                <w:sz w:val="20"/>
                <w:szCs w:val="20"/>
              </w:rPr>
              <w:t xml:space="preserve">Date &amp; Place of issue :- </w:t>
            </w:r>
            <w:r w:rsidRPr="008C1947">
              <w:rPr>
                <w:bCs/>
                <w:color w:val="000000" w:themeColor="text1"/>
                <w:sz w:val="14"/>
                <w:szCs w:val="14"/>
              </w:rPr>
              <w:t>____________________________</w:t>
            </w:r>
            <w:r w:rsidRPr="008C1947">
              <w:rPr>
                <w:bCs/>
                <w:color w:val="000000" w:themeColor="text1"/>
                <w:sz w:val="20"/>
                <w:szCs w:val="20"/>
              </w:rPr>
              <w:t xml:space="preserve">Valid till :- </w:t>
            </w:r>
            <w:r w:rsidRPr="008C1947">
              <w:rPr>
                <w:bCs/>
                <w:color w:val="000000" w:themeColor="text1"/>
                <w:sz w:val="14"/>
                <w:szCs w:val="14"/>
              </w:rPr>
              <w:t>__________________</w:t>
            </w: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FF3271">
            <w:pPr>
              <w:jc w:val="center"/>
              <w:rPr>
                <w:color w:val="000000" w:themeColor="text1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FF3271">
            <w:pPr>
              <w:jc w:val="center"/>
              <w:rPr>
                <w:color w:val="000000" w:themeColor="text1"/>
              </w:rPr>
            </w:pPr>
            <w:r w:rsidRPr="008C1947">
              <w:rPr>
                <w:bCs/>
                <w:color w:val="000000" w:themeColor="text1"/>
                <w:sz w:val="20"/>
                <w:szCs w:val="20"/>
              </w:rPr>
              <w:t>Residence</w:t>
            </w: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6E088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Tel Nos.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Mobile/Cell :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Fax :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728" w:type="dxa"/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E-mail :</w:t>
            </w:r>
          </w:p>
        </w:tc>
        <w:tc>
          <w:tcPr>
            <w:tcW w:w="4140" w:type="dxa"/>
            <w:shd w:val="clear" w:color="auto" w:fill="auto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shd w:val="clear" w:color="auto" w:fill="auto"/>
          </w:tcPr>
          <w:p w:rsidR="00935D51" w:rsidRPr="008C1947" w:rsidRDefault="002A5DC4" w:rsidP="002A5DC4">
            <w:pPr>
              <w:tabs>
                <w:tab w:val="left" w:pos="2685"/>
              </w:tabs>
              <w:rPr>
                <w:color w:val="000000" w:themeColor="text1"/>
              </w:rPr>
            </w:pPr>
            <w:r w:rsidRPr="008C1947">
              <w:rPr>
                <w:color w:val="000000" w:themeColor="text1"/>
              </w:rPr>
              <w:tab/>
            </w:r>
          </w:p>
        </w:tc>
      </w:tr>
      <w:tr w:rsidR="00935D51" w:rsidRPr="008C1947" w:rsidTr="00FF3271">
        <w:tc>
          <w:tcPr>
            <w:tcW w:w="10008" w:type="dxa"/>
            <w:gridSpan w:val="3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Special dietary needs, if any :</w:t>
            </w:r>
          </w:p>
        </w:tc>
      </w:tr>
    </w:tbl>
    <w:p w:rsidR="00935D51" w:rsidRPr="008C1947" w:rsidRDefault="00935D51" w:rsidP="00935D51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bCs/>
          <w:color w:val="000000" w:themeColor="text1"/>
          <w:sz w:val="22"/>
          <w:szCs w:val="22"/>
        </w:rPr>
      </w:pPr>
    </w:p>
    <w:p w:rsidR="008C1947" w:rsidRDefault="008C1947" w:rsidP="00935D51">
      <w:pPr>
        <w:rPr>
          <w:b/>
          <w:bCs/>
          <w:color w:val="000000" w:themeColor="text1"/>
          <w:sz w:val="22"/>
          <w:szCs w:val="22"/>
        </w:rPr>
      </w:pPr>
    </w:p>
    <w:p w:rsidR="008C1947" w:rsidRDefault="008C1947" w:rsidP="00935D51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bCs/>
          <w:color w:val="000000" w:themeColor="text1"/>
          <w:sz w:val="22"/>
          <w:szCs w:val="20"/>
        </w:rPr>
      </w:pPr>
      <w:r w:rsidRPr="008C1947">
        <w:rPr>
          <w:b/>
          <w:bCs/>
          <w:color w:val="000000" w:themeColor="text1"/>
          <w:sz w:val="22"/>
          <w:szCs w:val="22"/>
        </w:rPr>
        <w:lastRenderedPageBreak/>
        <w:t>Person(s</w:t>
      </w:r>
      <w:r w:rsidRPr="008C1947">
        <w:rPr>
          <w:b/>
          <w:bCs/>
          <w:color w:val="000000" w:themeColor="text1"/>
          <w:sz w:val="22"/>
          <w:szCs w:val="20"/>
        </w:rPr>
        <w:t>) to be notified in case of Emergency</w:t>
      </w:r>
    </w:p>
    <w:p w:rsidR="00935D51" w:rsidRPr="008C1947" w:rsidRDefault="00935D51" w:rsidP="00935D51">
      <w:pPr>
        <w:rPr>
          <w:color w:val="000000" w:themeColor="text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4140"/>
      </w:tblGrid>
      <w:tr w:rsidR="008C1947" w:rsidRPr="008C1947" w:rsidTr="00FF3271">
        <w:tc>
          <w:tcPr>
            <w:tcW w:w="1908" w:type="dxa"/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Official Contact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Personal / Family Contact</w:t>
            </w:r>
          </w:p>
        </w:tc>
      </w:tr>
      <w:tr w:rsidR="008C1947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Name 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Address:</w:t>
            </w: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Tel </w:t>
            </w:r>
            <w:proofErr w:type="spellStart"/>
            <w:r w:rsidRPr="008C1947">
              <w:rPr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8C1947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Mobile /Cell 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8C1947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Fax: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  <w:tr w:rsidR="00935D51" w:rsidRPr="008C1947" w:rsidTr="00FF3271">
        <w:tc>
          <w:tcPr>
            <w:tcW w:w="1908" w:type="dxa"/>
            <w:tcBorders>
              <w:right w:val="single" w:sz="4" w:space="0" w:color="auto"/>
            </w:tcBorders>
          </w:tcPr>
          <w:p w:rsidR="00935D51" w:rsidRPr="008C1947" w:rsidRDefault="00935D51" w:rsidP="00FF3271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</w:rPr>
            </w:pPr>
          </w:p>
        </w:tc>
      </w:tr>
    </w:tbl>
    <w:p w:rsidR="00935D51" w:rsidRPr="008C1947" w:rsidRDefault="00935D51" w:rsidP="00935D51">
      <w:pPr>
        <w:rPr>
          <w:b/>
          <w:color w:val="000000" w:themeColor="text1"/>
          <w:sz w:val="20"/>
          <w:szCs w:val="20"/>
        </w:rPr>
      </w:pPr>
    </w:p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  <w:r w:rsidRPr="008C1947">
        <w:rPr>
          <w:b/>
          <w:color w:val="000000" w:themeColor="text1"/>
          <w:sz w:val="22"/>
          <w:szCs w:val="22"/>
        </w:rPr>
        <w:t xml:space="preserve">Educational </w:t>
      </w:r>
      <w:r w:rsidR="00DD2128" w:rsidRPr="008C1947">
        <w:rPr>
          <w:b/>
          <w:color w:val="000000" w:themeColor="text1"/>
          <w:sz w:val="22"/>
          <w:szCs w:val="22"/>
        </w:rPr>
        <w:t>Qualification</w:t>
      </w:r>
      <w:r w:rsidRPr="008C1947">
        <w:rPr>
          <w:b/>
          <w:color w:val="000000" w:themeColor="text1"/>
          <w:sz w:val="22"/>
          <w:szCs w:val="22"/>
        </w:rPr>
        <w:t>(s)</w:t>
      </w:r>
    </w:p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3420"/>
      </w:tblGrid>
      <w:tr w:rsidR="008C1947" w:rsidRPr="008C1947" w:rsidTr="00FF3271">
        <w:tc>
          <w:tcPr>
            <w:tcW w:w="468" w:type="dxa"/>
            <w:tcBorders>
              <w:bottom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    Degree / Diploma / Certificates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Name of Educational Institute</w:t>
            </w: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35D51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  <w:r w:rsidRPr="008C1947">
        <w:rPr>
          <w:b/>
          <w:color w:val="000000" w:themeColor="text1"/>
          <w:sz w:val="22"/>
          <w:szCs w:val="22"/>
        </w:rPr>
        <w:t>2. Details of Employment/Profession (current &amp; previous)</w:t>
      </w:r>
    </w:p>
    <w:p w:rsidR="00935D51" w:rsidRPr="008C1947" w:rsidRDefault="00935D51" w:rsidP="00935D51">
      <w:pPr>
        <w:rPr>
          <w:b/>
          <w:color w:val="000000" w:themeColor="text1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800"/>
        <w:gridCol w:w="1620"/>
        <w:gridCol w:w="3240"/>
      </w:tblGrid>
      <w:tr w:rsidR="008C1947" w:rsidRPr="008C1947" w:rsidTr="00FF3271">
        <w:tc>
          <w:tcPr>
            <w:tcW w:w="468" w:type="dxa"/>
            <w:tcBorders>
              <w:bottom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Name of Employer / Department / Company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Period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35D51" w:rsidRPr="008C1947" w:rsidRDefault="00935D51" w:rsidP="00FF327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Description of Work</w:t>
            </w:r>
          </w:p>
        </w:tc>
      </w:tr>
      <w:tr w:rsidR="008C1947" w:rsidRPr="008C1947" w:rsidTr="00FF32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35D51" w:rsidRPr="008C1947" w:rsidTr="00FF3271"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51" w:rsidRPr="008C1947" w:rsidRDefault="00935D51" w:rsidP="006E088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35D51" w:rsidRPr="008C1947" w:rsidRDefault="00935D51" w:rsidP="00935D51">
      <w:pPr>
        <w:ind w:left="360"/>
        <w:rPr>
          <w:b/>
          <w:color w:val="000000" w:themeColor="text1"/>
          <w:szCs w:val="28"/>
        </w:rPr>
      </w:pPr>
    </w:p>
    <w:p w:rsidR="00935D51" w:rsidRPr="008C1947" w:rsidRDefault="00935D51" w:rsidP="00935D51">
      <w:pPr>
        <w:rPr>
          <w:b/>
          <w:color w:val="000000" w:themeColor="text1"/>
          <w:sz w:val="22"/>
          <w:szCs w:val="22"/>
        </w:rPr>
      </w:pPr>
      <w:r w:rsidRPr="008C1947">
        <w:rPr>
          <w:b/>
          <w:color w:val="000000" w:themeColor="text1"/>
          <w:sz w:val="22"/>
          <w:szCs w:val="22"/>
        </w:rPr>
        <w:t xml:space="preserve">Are you an employee of: (Mark appropriate </w:t>
      </w:r>
      <w:proofErr w:type="gramStart"/>
      <w:r w:rsidRPr="008C1947">
        <w:rPr>
          <w:b/>
          <w:color w:val="000000" w:themeColor="text1"/>
          <w:sz w:val="22"/>
          <w:szCs w:val="22"/>
        </w:rPr>
        <w:t>box</w:t>
      </w:r>
      <w:proofErr w:type="gramEnd"/>
      <w:r w:rsidRPr="008C1947">
        <w:rPr>
          <w:b/>
          <w:color w:val="000000" w:themeColor="text1"/>
          <w:sz w:val="22"/>
          <w:szCs w:val="22"/>
        </w:rPr>
        <w:t>)</w:t>
      </w:r>
    </w:p>
    <w:p w:rsidR="00935D51" w:rsidRPr="008C1947" w:rsidRDefault="00935D51" w:rsidP="00935D51">
      <w:pPr>
        <w:rPr>
          <w:b/>
          <w:color w:val="000000" w:themeColor="text1"/>
          <w:szCs w:val="28"/>
        </w:rPr>
      </w:pPr>
    </w:p>
    <w:tbl>
      <w:tblPr>
        <w:tblW w:w="992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9"/>
        <w:gridCol w:w="6726"/>
      </w:tblGrid>
      <w:tr w:rsidR="008C1947" w:rsidRPr="008C1947" w:rsidTr="006E0882">
        <w:trPr>
          <w:trHeight w:val="201"/>
        </w:trPr>
        <w:tc>
          <w:tcPr>
            <w:tcW w:w="3199" w:type="dxa"/>
            <w:vAlign w:val="bottom"/>
          </w:tcPr>
          <w:p w:rsidR="00935D51" w:rsidRPr="008C1947" w:rsidRDefault="00935D51" w:rsidP="006E0882">
            <w:pPr>
              <w:snapToGrid w:val="0"/>
              <w:rPr>
                <w:rFonts w:cs="Courier New"/>
                <w:color w:val="000000" w:themeColor="text1"/>
                <w:sz w:val="4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a. Government     </w:t>
            </w:r>
            <w:r w:rsidRPr="008C1947">
              <w:rPr>
                <w:rFonts w:cs="Courier New"/>
                <w:color w:val="000000" w:themeColor="text1"/>
                <w:sz w:val="40"/>
                <w:szCs w:val="20"/>
              </w:rPr>
              <w:t>□</w:t>
            </w:r>
          </w:p>
        </w:tc>
        <w:tc>
          <w:tcPr>
            <w:tcW w:w="6726" w:type="dxa"/>
            <w:vAlign w:val="bottom"/>
          </w:tcPr>
          <w:p w:rsidR="00935D51" w:rsidRPr="008C1947" w:rsidRDefault="00935D51" w:rsidP="008C1947">
            <w:pPr>
              <w:snapToGrid w:val="0"/>
              <w:rPr>
                <w:rFonts w:cs="Courier New"/>
                <w:color w:val="000000" w:themeColor="text1"/>
                <w:sz w:val="4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b. </w:t>
            </w:r>
            <w:r w:rsidR="008C1947">
              <w:rPr>
                <w:color w:val="000000" w:themeColor="text1"/>
                <w:sz w:val="20"/>
                <w:szCs w:val="20"/>
              </w:rPr>
              <w:t xml:space="preserve">Own </w:t>
            </w:r>
            <w:r w:rsidRPr="008C1947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8C1947">
              <w:rPr>
                <w:rFonts w:cs="Courier New"/>
                <w:color w:val="000000" w:themeColor="text1"/>
                <w:sz w:val="40"/>
                <w:szCs w:val="20"/>
              </w:rPr>
              <w:t>□</w:t>
            </w:r>
          </w:p>
        </w:tc>
      </w:tr>
      <w:tr w:rsidR="00935D51" w:rsidRPr="008C1947" w:rsidTr="006E0882">
        <w:trPr>
          <w:trHeight w:val="201"/>
        </w:trPr>
        <w:tc>
          <w:tcPr>
            <w:tcW w:w="3199" w:type="dxa"/>
            <w:vAlign w:val="bottom"/>
          </w:tcPr>
          <w:p w:rsidR="00935D51" w:rsidRPr="008C1947" w:rsidRDefault="00935D51" w:rsidP="006E0882">
            <w:pPr>
              <w:snapToGrid w:val="0"/>
              <w:rPr>
                <w:rFonts w:cs="Courier New"/>
                <w:color w:val="000000" w:themeColor="text1"/>
                <w:sz w:val="4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c. Private company  </w:t>
            </w:r>
            <w:r w:rsidRPr="008C1947">
              <w:rPr>
                <w:rFonts w:cs="Courier New"/>
                <w:color w:val="000000" w:themeColor="text1"/>
                <w:sz w:val="40"/>
                <w:szCs w:val="20"/>
              </w:rPr>
              <w:t>□</w:t>
            </w:r>
          </w:p>
        </w:tc>
        <w:tc>
          <w:tcPr>
            <w:tcW w:w="6726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6E0882">
            <w:pPr>
              <w:snapToGrid w:val="0"/>
              <w:rPr>
                <w:rFonts w:cs="Courier New"/>
                <w:color w:val="000000" w:themeColor="text1"/>
                <w:sz w:val="18"/>
                <w:szCs w:val="18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d. Others  ( </w:t>
            </w:r>
            <w:r w:rsidRPr="008C1947">
              <w:rPr>
                <w:rFonts w:cs="Courier New"/>
                <w:color w:val="000000" w:themeColor="text1"/>
                <w:sz w:val="18"/>
                <w:szCs w:val="18"/>
              </w:rPr>
              <w:t>Please specify)</w:t>
            </w:r>
          </w:p>
          <w:p w:rsidR="00935D51" w:rsidRPr="008C1947" w:rsidRDefault="00935D51" w:rsidP="006E0882">
            <w:pPr>
              <w:snapToGrid w:val="0"/>
              <w:rPr>
                <w:rFonts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935D51" w:rsidRPr="008C1947" w:rsidRDefault="00935D51" w:rsidP="008C1947">
      <w:pPr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ind w:left="-180"/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ind w:left="-180"/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ind w:left="-180"/>
        <w:rPr>
          <w:b/>
          <w:bCs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ind w:left="-180"/>
        <w:rPr>
          <w:b/>
          <w:bCs/>
          <w:color w:val="000000" w:themeColor="text1"/>
          <w:sz w:val="22"/>
          <w:szCs w:val="22"/>
        </w:rPr>
      </w:pPr>
      <w:r w:rsidRPr="008C1947">
        <w:rPr>
          <w:b/>
          <w:bCs/>
          <w:color w:val="000000" w:themeColor="text1"/>
          <w:sz w:val="22"/>
          <w:szCs w:val="22"/>
        </w:rPr>
        <w:t xml:space="preserve">Details of present </w:t>
      </w:r>
      <w:proofErr w:type="gramStart"/>
      <w:r w:rsidRPr="008C1947">
        <w:rPr>
          <w:b/>
          <w:bCs/>
          <w:color w:val="000000" w:themeColor="text1"/>
          <w:sz w:val="22"/>
          <w:szCs w:val="22"/>
        </w:rPr>
        <w:t>employer :</w:t>
      </w:r>
      <w:proofErr w:type="gramEnd"/>
    </w:p>
    <w:p w:rsidR="00935D51" w:rsidRPr="008C1947" w:rsidRDefault="00935D51" w:rsidP="00935D51">
      <w:pPr>
        <w:ind w:left="360"/>
        <w:rPr>
          <w:b/>
          <w:bCs/>
          <w:color w:val="000000" w:themeColor="text1"/>
          <w:sz w:val="22"/>
          <w:szCs w:val="2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72"/>
      </w:tblGrid>
      <w:tr w:rsidR="008C1947" w:rsidRPr="008C1947" w:rsidTr="00FF3271">
        <w:tc>
          <w:tcPr>
            <w:tcW w:w="2088" w:type="dxa"/>
            <w:vAlign w:val="bottom"/>
          </w:tcPr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Name :</w:t>
            </w:r>
          </w:p>
        </w:tc>
        <w:tc>
          <w:tcPr>
            <w:tcW w:w="7272" w:type="dxa"/>
          </w:tcPr>
          <w:p w:rsidR="00935D51" w:rsidRPr="008C1947" w:rsidRDefault="00935D51" w:rsidP="00FF3271">
            <w:pPr>
              <w:ind w:left="-36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2088" w:type="dxa"/>
            <w:vAlign w:val="bottom"/>
          </w:tcPr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Address: </w:t>
            </w:r>
          </w:p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</w:p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72" w:type="dxa"/>
          </w:tcPr>
          <w:p w:rsidR="00935D51" w:rsidRPr="008C1947" w:rsidRDefault="00935D51" w:rsidP="00FF3271">
            <w:pPr>
              <w:ind w:left="-36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2088" w:type="dxa"/>
            <w:vAlign w:val="bottom"/>
          </w:tcPr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Tel. No. :</w:t>
            </w:r>
          </w:p>
        </w:tc>
        <w:tc>
          <w:tcPr>
            <w:tcW w:w="7272" w:type="dxa"/>
          </w:tcPr>
          <w:p w:rsidR="00935D51" w:rsidRPr="008C1947" w:rsidRDefault="00935D51" w:rsidP="00FF3271">
            <w:pPr>
              <w:ind w:left="-36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1947" w:rsidRPr="008C1947" w:rsidTr="00FF3271">
        <w:tc>
          <w:tcPr>
            <w:tcW w:w="2088" w:type="dxa"/>
            <w:vAlign w:val="bottom"/>
          </w:tcPr>
          <w:p w:rsidR="00935D51" w:rsidRPr="008C1947" w:rsidRDefault="00935D51" w:rsidP="00FF3271">
            <w:pPr>
              <w:snapToGrid w:val="0"/>
              <w:ind w:left="72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E-mail :</w:t>
            </w:r>
          </w:p>
        </w:tc>
        <w:tc>
          <w:tcPr>
            <w:tcW w:w="7272" w:type="dxa"/>
          </w:tcPr>
          <w:p w:rsidR="00935D51" w:rsidRPr="008C1947" w:rsidRDefault="00935D51" w:rsidP="00FF3271">
            <w:pPr>
              <w:ind w:left="-36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35D51" w:rsidRDefault="00935D51" w:rsidP="00935D51">
      <w:pPr>
        <w:ind w:left="360"/>
        <w:rPr>
          <w:b/>
          <w:color w:val="000000" w:themeColor="text1"/>
          <w:sz w:val="22"/>
          <w:szCs w:val="22"/>
        </w:rPr>
      </w:pPr>
    </w:p>
    <w:p w:rsidR="008C1947" w:rsidRDefault="008C1947" w:rsidP="00935D51">
      <w:pPr>
        <w:ind w:left="360"/>
        <w:rPr>
          <w:b/>
          <w:color w:val="000000" w:themeColor="text1"/>
          <w:sz w:val="22"/>
          <w:szCs w:val="22"/>
        </w:rPr>
      </w:pPr>
    </w:p>
    <w:p w:rsidR="008C1947" w:rsidRDefault="008C1947" w:rsidP="00935D51">
      <w:pPr>
        <w:ind w:left="360"/>
        <w:rPr>
          <w:b/>
          <w:color w:val="000000" w:themeColor="text1"/>
          <w:sz w:val="22"/>
          <w:szCs w:val="22"/>
        </w:rPr>
      </w:pPr>
    </w:p>
    <w:p w:rsidR="008C1947" w:rsidRPr="008C1947" w:rsidRDefault="008C1947" w:rsidP="00935D51">
      <w:pPr>
        <w:ind w:left="360"/>
        <w:rPr>
          <w:b/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ind w:hanging="180"/>
        <w:rPr>
          <w:color w:val="000000" w:themeColor="text1"/>
          <w:sz w:val="22"/>
          <w:szCs w:val="22"/>
        </w:rPr>
      </w:pPr>
      <w:r w:rsidRPr="008C1947">
        <w:rPr>
          <w:b/>
          <w:color w:val="000000" w:themeColor="text1"/>
          <w:sz w:val="22"/>
          <w:szCs w:val="22"/>
        </w:rPr>
        <w:t>4. Details of Course(s) attended, if any, outside your country</w:t>
      </w:r>
      <w:r w:rsidRPr="008C1947">
        <w:rPr>
          <w:color w:val="000000" w:themeColor="text1"/>
          <w:sz w:val="22"/>
          <w:szCs w:val="22"/>
        </w:rPr>
        <w:t>:</w:t>
      </w:r>
    </w:p>
    <w:p w:rsidR="00935D51" w:rsidRPr="008C1947" w:rsidRDefault="00935D51" w:rsidP="00935D51">
      <w:pPr>
        <w:ind w:right="-650"/>
        <w:rPr>
          <w:color w:val="000000" w:themeColor="text1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3462"/>
        <w:gridCol w:w="858"/>
        <w:gridCol w:w="2935"/>
      </w:tblGrid>
      <w:tr w:rsidR="008C1947" w:rsidRPr="008C1947" w:rsidTr="002D258B">
        <w:trPr>
          <w:trHeight w:val="202"/>
        </w:trPr>
        <w:tc>
          <w:tcPr>
            <w:tcW w:w="1955" w:type="dxa"/>
            <w:vAlign w:val="bottom"/>
          </w:tcPr>
          <w:p w:rsidR="00935D51" w:rsidRPr="008C1947" w:rsidRDefault="00935D51" w:rsidP="006E0882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          Country</w:t>
            </w:r>
          </w:p>
        </w:tc>
        <w:tc>
          <w:tcPr>
            <w:tcW w:w="3462" w:type="dxa"/>
            <w:vAlign w:val="bottom"/>
          </w:tcPr>
          <w:p w:rsidR="00935D51" w:rsidRPr="008C1947" w:rsidRDefault="00935D51" w:rsidP="006E0882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 xml:space="preserve">          Course Details &amp; Duration</w:t>
            </w:r>
          </w:p>
        </w:tc>
        <w:tc>
          <w:tcPr>
            <w:tcW w:w="858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2935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8C1947">
              <w:rPr>
                <w:color w:val="000000" w:themeColor="text1"/>
                <w:sz w:val="20"/>
                <w:szCs w:val="20"/>
              </w:rPr>
              <w:t>Sponsor/</w:t>
            </w:r>
            <w:proofErr w:type="spellStart"/>
            <w:r w:rsidRPr="008C1947">
              <w:rPr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</w:tc>
      </w:tr>
      <w:tr w:rsidR="008C1947" w:rsidRPr="008C1947" w:rsidTr="002D258B">
        <w:trPr>
          <w:trHeight w:val="446"/>
        </w:trPr>
        <w:tc>
          <w:tcPr>
            <w:tcW w:w="1955" w:type="dxa"/>
            <w:vAlign w:val="bottom"/>
          </w:tcPr>
          <w:p w:rsidR="00935D51" w:rsidRPr="008C1947" w:rsidRDefault="00935D51" w:rsidP="006E0882">
            <w:pPr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3462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35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  <w:tr w:rsidR="008C1947" w:rsidRPr="008C1947" w:rsidTr="002D258B">
        <w:trPr>
          <w:trHeight w:val="524"/>
        </w:trPr>
        <w:tc>
          <w:tcPr>
            <w:tcW w:w="1955" w:type="dxa"/>
            <w:vAlign w:val="bottom"/>
          </w:tcPr>
          <w:p w:rsidR="00935D51" w:rsidRPr="008C1947" w:rsidRDefault="00935D51" w:rsidP="006E0882">
            <w:pPr>
              <w:snapToGrid w:val="0"/>
              <w:rPr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462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35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  <w:tr w:rsidR="008C1947" w:rsidRPr="008C1947" w:rsidTr="002D258B">
        <w:trPr>
          <w:trHeight w:val="524"/>
        </w:trPr>
        <w:tc>
          <w:tcPr>
            <w:tcW w:w="1955" w:type="dxa"/>
            <w:vAlign w:val="bottom"/>
          </w:tcPr>
          <w:p w:rsidR="00935D51" w:rsidRPr="008C1947" w:rsidRDefault="00935D51" w:rsidP="006E0882">
            <w:pPr>
              <w:snapToGrid w:val="0"/>
              <w:rPr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462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35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  <w:tr w:rsidR="008C1947" w:rsidRPr="008C1947" w:rsidTr="002D258B">
        <w:trPr>
          <w:trHeight w:val="524"/>
        </w:trPr>
        <w:tc>
          <w:tcPr>
            <w:tcW w:w="1955" w:type="dxa"/>
            <w:vAlign w:val="bottom"/>
          </w:tcPr>
          <w:p w:rsidR="00935D51" w:rsidRPr="008C1947" w:rsidRDefault="00935D51" w:rsidP="006E0882">
            <w:pPr>
              <w:snapToGrid w:val="0"/>
              <w:rPr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3462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858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  <w:tc>
          <w:tcPr>
            <w:tcW w:w="2935" w:type="dxa"/>
            <w:vAlign w:val="bottom"/>
          </w:tcPr>
          <w:p w:rsidR="00935D51" w:rsidRPr="008C1947" w:rsidRDefault="00935D51" w:rsidP="006E0882">
            <w:pPr>
              <w:snapToGrid w:val="0"/>
              <w:rPr>
                <w:color w:val="000000" w:themeColor="text1"/>
                <w:sz w:val="18"/>
                <w:szCs w:val="20"/>
              </w:rPr>
            </w:pPr>
          </w:p>
        </w:tc>
      </w:tr>
    </w:tbl>
    <w:p w:rsidR="00935D51" w:rsidRPr="008C1947" w:rsidRDefault="00935D51" w:rsidP="00935D51">
      <w:pPr>
        <w:ind w:right="-650"/>
        <w:rPr>
          <w:color w:val="000000" w:themeColor="text1"/>
        </w:rPr>
      </w:pPr>
    </w:p>
    <w:p w:rsidR="00935D51" w:rsidRPr="008C1947" w:rsidRDefault="00935D51" w:rsidP="00935D51">
      <w:pPr>
        <w:rPr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color w:val="000000" w:themeColor="text1"/>
          <w:sz w:val="22"/>
          <w:szCs w:val="22"/>
        </w:rPr>
      </w:pPr>
      <w:r w:rsidRPr="008C1947">
        <w:rPr>
          <w:color w:val="000000" w:themeColor="text1"/>
          <w:sz w:val="22"/>
          <w:szCs w:val="22"/>
        </w:rPr>
        <w:t xml:space="preserve">5. Please describe in your own words (about 100 words) - (a) </w:t>
      </w:r>
      <w:r w:rsidR="008C1947">
        <w:rPr>
          <w:color w:val="000000" w:themeColor="text1"/>
          <w:sz w:val="22"/>
          <w:szCs w:val="22"/>
        </w:rPr>
        <w:t>reason why you should be elected to take this course and</w:t>
      </w:r>
      <w:r w:rsidRPr="008C1947">
        <w:rPr>
          <w:color w:val="000000" w:themeColor="text1"/>
          <w:sz w:val="22"/>
          <w:szCs w:val="22"/>
        </w:rPr>
        <w:t>; &amp; (b) reason (s</w:t>
      </w:r>
      <w:r w:rsidR="008C1947">
        <w:rPr>
          <w:color w:val="000000" w:themeColor="text1"/>
          <w:sz w:val="22"/>
          <w:szCs w:val="22"/>
        </w:rPr>
        <w:t>) for applying for this scholarship program</w:t>
      </w:r>
      <w:r w:rsidRPr="008C1947">
        <w:rPr>
          <w:color w:val="000000" w:themeColor="text1"/>
          <w:sz w:val="22"/>
          <w:szCs w:val="22"/>
        </w:rPr>
        <w:t>.</w:t>
      </w:r>
    </w:p>
    <w:p w:rsidR="00935D51" w:rsidRPr="008C1947" w:rsidRDefault="00935D51" w:rsidP="00935D51">
      <w:pPr>
        <w:rPr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rPr>
          <w:color w:val="000000" w:themeColor="text1"/>
          <w:sz w:val="22"/>
          <w:szCs w:val="22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8C1947" w:rsidRDefault="00935D51" w:rsidP="00935D5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1" w:color="000000"/>
        </w:pBdr>
        <w:rPr>
          <w:color w:val="000000" w:themeColor="text1"/>
          <w:sz w:val="18"/>
          <w:szCs w:val="20"/>
        </w:rPr>
      </w:pPr>
    </w:p>
    <w:p w:rsidR="00935D51" w:rsidRPr="00184518" w:rsidRDefault="00935D51" w:rsidP="00935D51">
      <w:pPr>
        <w:ind w:right="-650"/>
        <w:rPr>
          <w:color w:val="0033CC"/>
        </w:rPr>
      </w:pPr>
      <w:r w:rsidRPr="00184518">
        <w:rPr>
          <w:color w:val="0033CC"/>
        </w:rPr>
        <w:br w:type="page"/>
      </w:r>
    </w:p>
    <w:p w:rsidR="00935D51" w:rsidRPr="008C1947" w:rsidRDefault="00935D51" w:rsidP="00935D51">
      <w:pPr>
        <w:pStyle w:val="Heading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i w:val="0"/>
          <w:color w:val="000000" w:themeColor="text1"/>
          <w:u w:val="single"/>
        </w:rPr>
      </w:pPr>
      <w:r w:rsidRPr="008C1947">
        <w:rPr>
          <w:i w:val="0"/>
          <w:color w:val="000000" w:themeColor="text1"/>
          <w:u w:val="single"/>
        </w:rPr>
        <w:lastRenderedPageBreak/>
        <w:t>UNDERTAKING BY THE APPLICANT</w:t>
      </w:r>
    </w:p>
    <w:p w:rsidR="00935D51" w:rsidRPr="008C1947" w:rsidRDefault="00935D51" w:rsidP="00935D51">
      <w:pPr>
        <w:jc w:val="both"/>
        <w:rPr>
          <w:color w:val="000000" w:themeColor="text1"/>
          <w:sz w:val="16"/>
        </w:rPr>
      </w:pPr>
    </w:p>
    <w:p w:rsidR="00935D51" w:rsidRPr="008C1947" w:rsidRDefault="00184518" w:rsidP="00935D51">
      <w:pPr>
        <w:jc w:val="both"/>
        <w:rPr>
          <w:color w:val="000000" w:themeColor="text1"/>
          <w:sz w:val="16"/>
        </w:rPr>
      </w:pPr>
      <w:r w:rsidRPr="008C1947">
        <w:rPr>
          <w:color w:val="000000" w:themeColor="text1"/>
          <w:sz w:val="22"/>
        </w:rPr>
        <w:tab/>
        <w:t>I</w:t>
      </w:r>
      <w:r w:rsidR="00935D51" w:rsidRPr="008C1947">
        <w:rPr>
          <w:color w:val="000000" w:themeColor="text1"/>
          <w:sz w:val="22"/>
        </w:rPr>
        <w:t>, _____________________________________________________________________</w:t>
      </w:r>
      <w:r w:rsidR="00935D51" w:rsidRPr="008C1947">
        <w:rPr>
          <w:color w:val="000000" w:themeColor="text1"/>
          <w:sz w:val="16"/>
        </w:rPr>
        <w:t xml:space="preserve">         </w:t>
      </w:r>
    </w:p>
    <w:p w:rsidR="00935D51" w:rsidRPr="008C1947" w:rsidRDefault="00184518" w:rsidP="00935D51">
      <w:pPr>
        <w:jc w:val="both"/>
        <w:rPr>
          <w:color w:val="000000" w:themeColor="text1"/>
          <w:sz w:val="16"/>
        </w:rPr>
      </w:pPr>
      <w:r w:rsidRPr="008C1947">
        <w:rPr>
          <w:color w:val="000000" w:themeColor="text1"/>
          <w:sz w:val="16"/>
        </w:rPr>
        <w:t xml:space="preserve">                         </w:t>
      </w:r>
      <w:r w:rsidR="00935D51" w:rsidRPr="008C1947">
        <w:rPr>
          <w:color w:val="000000" w:themeColor="text1"/>
          <w:sz w:val="16"/>
        </w:rPr>
        <w:t xml:space="preserve"> (Name, Middle name, Family name)</w:t>
      </w:r>
    </w:p>
    <w:p w:rsidR="00935D51" w:rsidRPr="008C1947" w:rsidRDefault="00935D51" w:rsidP="00935D51">
      <w:pPr>
        <w:jc w:val="both"/>
        <w:rPr>
          <w:color w:val="000000" w:themeColor="text1"/>
          <w:sz w:val="16"/>
        </w:rPr>
      </w:pPr>
    </w:p>
    <w:p w:rsidR="00935D51" w:rsidRPr="008C1947" w:rsidRDefault="00935D51" w:rsidP="00935D51">
      <w:pPr>
        <w:jc w:val="both"/>
        <w:rPr>
          <w:color w:val="000000" w:themeColor="text1"/>
          <w:sz w:val="20"/>
          <w:szCs w:val="20"/>
        </w:rPr>
      </w:pPr>
      <w:proofErr w:type="gramStart"/>
      <w:r w:rsidRPr="008C1947">
        <w:rPr>
          <w:color w:val="000000" w:themeColor="text1"/>
          <w:sz w:val="20"/>
          <w:szCs w:val="20"/>
        </w:rPr>
        <w:t>of</w:t>
      </w:r>
      <w:proofErr w:type="gramEnd"/>
      <w:r w:rsidRPr="008C1947">
        <w:rPr>
          <w:color w:val="000000" w:themeColor="text1"/>
          <w:sz w:val="20"/>
          <w:szCs w:val="20"/>
        </w:rPr>
        <w:t xml:space="preserve"> (country)_________________________________________ certify that information provided by me in this form is true, complete and correct.</w:t>
      </w:r>
    </w:p>
    <w:p w:rsidR="005B1A63" w:rsidRPr="008C1947" w:rsidRDefault="005B1A63" w:rsidP="00935D51">
      <w:pPr>
        <w:jc w:val="both"/>
        <w:rPr>
          <w:color w:val="000000" w:themeColor="text1"/>
          <w:sz w:val="20"/>
          <w:szCs w:val="20"/>
        </w:rPr>
      </w:pPr>
    </w:p>
    <w:p w:rsidR="00935D51" w:rsidRPr="008C1947" w:rsidRDefault="00935D51" w:rsidP="00935D51">
      <w:pPr>
        <w:jc w:val="both"/>
        <w:rPr>
          <w:color w:val="000000" w:themeColor="text1"/>
          <w:sz w:val="12"/>
          <w:szCs w:val="12"/>
        </w:rPr>
      </w:pPr>
    </w:p>
    <w:p w:rsidR="00935D51" w:rsidRPr="008C1947" w:rsidRDefault="00935D51" w:rsidP="005B1A63">
      <w:pPr>
        <w:spacing w:before="240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I also certify </w:t>
      </w:r>
      <w:proofErr w:type="gramStart"/>
      <w:r w:rsidRPr="008C1947">
        <w:rPr>
          <w:color w:val="000000" w:themeColor="text1"/>
          <w:sz w:val="20"/>
          <w:szCs w:val="20"/>
        </w:rPr>
        <w:t>that :</w:t>
      </w:r>
      <w:proofErr w:type="gramEnd"/>
      <w:r w:rsidRPr="008C1947">
        <w:rPr>
          <w:color w:val="000000" w:themeColor="text1"/>
          <w:sz w:val="20"/>
          <w:szCs w:val="20"/>
        </w:rPr>
        <w:t xml:space="preserve">- </w:t>
      </w:r>
    </w:p>
    <w:p w:rsidR="008C1947" w:rsidRPr="008C1947" w:rsidRDefault="00935D51" w:rsidP="005B1A63">
      <w:pPr>
        <w:spacing w:before="240" w:after="120"/>
        <w:ind w:right="-717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(</w:t>
      </w:r>
      <w:proofErr w:type="spellStart"/>
      <w:r w:rsidRPr="008C1947">
        <w:rPr>
          <w:color w:val="000000" w:themeColor="text1"/>
          <w:sz w:val="20"/>
          <w:szCs w:val="20"/>
        </w:rPr>
        <w:t>i</w:t>
      </w:r>
      <w:proofErr w:type="spellEnd"/>
      <w:r w:rsidRPr="008C1947">
        <w:rPr>
          <w:color w:val="000000" w:themeColor="text1"/>
          <w:sz w:val="20"/>
          <w:szCs w:val="20"/>
        </w:rPr>
        <w:t>) I have read the course brochure and that I am aware of the course contents</w:t>
      </w:r>
      <w:r w:rsidR="008C1947" w:rsidRPr="008C1947">
        <w:rPr>
          <w:color w:val="000000" w:themeColor="text1"/>
          <w:sz w:val="20"/>
          <w:szCs w:val="20"/>
        </w:rPr>
        <w:t>.</w:t>
      </w:r>
      <w:r w:rsidRPr="008C1947">
        <w:rPr>
          <w:color w:val="000000" w:themeColor="text1"/>
          <w:sz w:val="20"/>
          <w:szCs w:val="20"/>
        </w:rPr>
        <w:t xml:space="preserve"> </w:t>
      </w:r>
    </w:p>
    <w:p w:rsidR="005B1A63" w:rsidRPr="008C1947" w:rsidRDefault="00935D51" w:rsidP="005B1A63">
      <w:pPr>
        <w:spacing w:before="240" w:after="120"/>
        <w:ind w:right="-717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(ii) I have sufficient knowledge of English to participate in the training </w:t>
      </w:r>
      <w:proofErr w:type="spellStart"/>
      <w:r w:rsidRPr="008C1947">
        <w:rPr>
          <w:color w:val="000000" w:themeColor="text1"/>
          <w:sz w:val="20"/>
          <w:szCs w:val="20"/>
        </w:rPr>
        <w:t>programme</w:t>
      </w:r>
      <w:proofErr w:type="spellEnd"/>
      <w:r w:rsidRPr="008C1947">
        <w:rPr>
          <w:color w:val="000000" w:themeColor="text1"/>
          <w:sz w:val="20"/>
          <w:szCs w:val="20"/>
        </w:rPr>
        <w:t>.</w:t>
      </w:r>
    </w:p>
    <w:p w:rsidR="00935D51" w:rsidRPr="008C1947" w:rsidRDefault="00935D51" w:rsidP="00FF28FA">
      <w:pPr>
        <w:spacing w:before="240" w:after="120"/>
        <w:ind w:right="-309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(iii) I am medically fit to participate in the Course and have submitted a medical certificate from the designated doctor.</w:t>
      </w:r>
    </w:p>
    <w:p w:rsidR="00935D51" w:rsidRPr="008C1947" w:rsidRDefault="00935D51" w:rsidP="005B1A63">
      <w:pPr>
        <w:spacing w:before="240" w:after="120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(iv) I have not attended any </w:t>
      </w:r>
      <w:proofErr w:type="spellStart"/>
      <w:r w:rsidRPr="008C1947">
        <w:rPr>
          <w:color w:val="000000" w:themeColor="text1"/>
          <w:sz w:val="20"/>
          <w:szCs w:val="20"/>
        </w:rPr>
        <w:t>programme</w:t>
      </w:r>
      <w:proofErr w:type="spellEnd"/>
      <w:r w:rsidRPr="008C1947">
        <w:rPr>
          <w:color w:val="000000" w:themeColor="text1"/>
          <w:sz w:val="20"/>
          <w:szCs w:val="20"/>
        </w:rPr>
        <w:t xml:space="preserve"> previously </w:t>
      </w:r>
      <w:r w:rsidR="008C1947" w:rsidRPr="008C1947">
        <w:rPr>
          <w:color w:val="000000" w:themeColor="text1"/>
          <w:sz w:val="20"/>
          <w:szCs w:val="20"/>
        </w:rPr>
        <w:t xml:space="preserve">sponsored by Costa Rica </w:t>
      </w:r>
      <w:proofErr w:type="spellStart"/>
      <w:r w:rsidR="008C1947" w:rsidRPr="008C1947">
        <w:rPr>
          <w:color w:val="000000" w:themeColor="text1"/>
          <w:sz w:val="20"/>
          <w:szCs w:val="20"/>
        </w:rPr>
        <w:t>Tesol</w:t>
      </w:r>
      <w:proofErr w:type="spellEnd"/>
      <w:r w:rsidRPr="008C1947">
        <w:rPr>
          <w:color w:val="000000" w:themeColor="text1"/>
          <w:sz w:val="20"/>
          <w:szCs w:val="20"/>
        </w:rPr>
        <w:t>.</w:t>
      </w:r>
    </w:p>
    <w:p w:rsidR="00935D51" w:rsidRPr="008C1947" w:rsidRDefault="00935D51" w:rsidP="005B1A63">
      <w:pPr>
        <w:spacing w:before="240"/>
        <w:jc w:val="both"/>
        <w:rPr>
          <w:color w:val="000000" w:themeColor="text1"/>
          <w:sz w:val="12"/>
          <w:szCs w:val="12"/>
        </w:rPr>
      </w:pPr>
    </w:p>
    <w:p w:rsidR="00935D51" w:rsidRPr="008C1947" w:rsidRDefault="008C1947" w:rsidP="005B1A63">
      <w:pPr>
        <w:spacing w:before="240"/>
        <w:jc w:val="both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If accepted for the TEFL </w:t>
      </w:r>
      <w:proofErr w:type="spellStart"/>
      <w:r w:rsidRPr="008C1947">
        <w:rPr>
          <w:color w:val="000000" w:themeColor="text1"/>
          <w:sz w:val="20"/>
          <w:szCs w:val="20"/>
        </w:rPr>
        <w:t>CERTIFICATION</w:t>
      </w:r>
      <w:r w:rsidR="00935D51" w:rsidRPr="008C1947">
        <w:rPr>
          <w:color w:val="000000" w:themeColor="text1"/>
          <w:sz w:val="20"/>
          <w:szCs w:val="20"/>
        </w:rPr>
        <w:t>training</w:t>
      </w:r>
      <w:proofErr w:type="spellEnd"/>
      <w:r w:rsidR="00935D51" w:rsidRPr="008C1947">
        <w:rPr>
          <w:color w:val="000000" w:themeColor="text1"/>
          <w:sz w:val="20"/>
          <w:szCs w:val="20"/>
        </w:rPr>
        <w:t xml:space="preserve"> </w:t>
      </w:r>
      <w:proofErr w:type="spellStart"/>
      <w:r w:rsidR="00935D51" w:rsidRPr="008C1947">
        <w:rPr>
          <w:color w:val="000000" w:themeColor="text1"/>
          <w:sz w:val="20"/>
          <w:szCs w:val="20"/>
        </w:rPr>
        <w:t>programme</w:t>
      </w:r>
      <w:proofErr w:type="spellEnd"/>
      <w:r w:rsidR="00935D51" w:rsidRPr="008C1947">
        <w:rPr>
          <w:color w:val="000000" w:themeColor="text1"/>
          <w:sz w:val="20"/>
          <w:szCs w:val="20"/>
        </w:rPr>
        <w:t>, I undertake to:</w:t>
      </w:r>
    </w:p>
    <w:p w:rsidR="00935D51" w:rsidRPr="008C1947" w:rsidRDefault="00935D51" w:rsidP="005B1A63">
      <w:pPr>
        <w:numPr>
          <w:ilvl w:val="0"/>
          <w:numId w:val="3"/>
        </w:numPr>
        <w:tabs>
          <w:tab w:val="num" w:pos="540"/>
          <w:tab w:val="left" w:pos="720"/>
        </w:tabs>
        <w:spacing w:before="240" w:after="120"/>
        <w:ind w:left="538" w:hanging="357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Comply with the instructions and abide by Rules</w:t>
      </w:r>
      <w:r w:rsidR="008C1947" w:rsidRPr="008C1947">
        <w:rPr>
          <w:color w:val="000000" w:themeColor="text1"/>
          <w:sz w:val="20"/>
          <w:szCs w:val="20"/>
        </w:rPr>
        <w:t xml:space="preserve">, Regulations and guidelines </w:t>
      </w:r>
      <w:r w:rsidRPr="008C1947">
        <w:rPr>
          <w:color w:val="000000" w:themeColor="text1"/>
          <w:sz w:val="20"/>
          <w:szCs w:val="20"/>
        </w:rPr>
        <w:t>in respect of the training;</w:t>
      </w:r>
    </w:p>
    <w:p w:rsidR="00935D51" w:rsidRPr="008C1947" w:rsidRDefault="00935D51" w:rsidP="005B1A63">
      <w:pPr>
        <w:numPr>
          <w:ilvl w:val="0"/>
          <w:numId w:val="3"/>
        </w:numPr>
        <w:tabs>
          <w:tab w:val="num" w:pos="540"/>
          <w:tab w:val="left" w:pos="720"/>
        </w:tabs>
        <w:spacing w:before="240" w:after="120"/>
        <w:ind w:left="538" w:hanging="357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Follow the full</w:t>
      </w:r>
      <w:r w:rsidR="00A87DBE" w:rsidRPr="008C1947">
        <w:rPr>
          <w:color w:val="000000" w:themeColor="text1"/>
          <w:sz w:val="20"/>
          <w:szCs w:val="20"/>
        </w:rPr>
        <w:t xml:space="preserve"> and complete course of study/</w:t>
      </w:r>
      <w:r w:rsidRPr="008C1947">
        <w:rPr>
          <w:color w:val="000000" w:themeColor="text1"/>
          <w:sz w:val="20"/>
          <w:szCs w:val="20"/>
        </w:rPr>
        <w:t xml:space="preserve"> training and abide</w:t>
      </w:r>
      <w:r w:rsidR="008C1947" w:rsidRPr="008C1947">
        <w:rPr>
          <w:color w:val="000000" w:themeColor="text1"/>
          <w:sz w:val="20"/>
          <w:szCs w:val="20"/>
        </w:rPr>
        <w:t xml:space="preserve"> by the Rules of the Institution</w:t>
      </w:r>
      <w:r w:rsidRPr="008C1947">
        <w:rPr>
          <w:color w:val="000000" w:themeColor="text1"/>
          <w:sz w:val="20"/>
          <w:szCs w:val="20"/>
        </w:rPr>
        <w:t xml:space="preserve"> in which I undertake to study or undergo training;</w:t>
      </w:r>
    </w:p>
    <w:p w:rsidR="00935D51" w:rsidRPr="008C1947" w:rsidRDefault="00935D51" w:rsidP="008C1947">
      <w:pPr>
        <w:numPr>
          <w:ilvl w:val="0"/>
          <w:numId w:val="3"/>
        </w:numPr>
        <w:tabs>
          <w:tab w:val="num" w:pos="540"/>
          <w:tab w:val="left" w:pos="720"/>
        </w:tabs>
        <w:spacing w:before="240" w:after="120"/>
        <w:ind w:left="538" w:hanging="357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Submit periodic assessments / tests conducted by the Institute (progress report which may </w:t>
      </w:r>
      <w:proofErr w:type="gramStart"/>
      <w:r w:rsidRPr="008C1947">
        <w:rPr>
          <w:color w:val="000000" w:themeColor="text1"/>
          <w:sz w:val="20"/>
          <w:szCs w:val="20"/>
        </w:rPr>
        <w:t>be  prescribed</w:t>
      </w:r>
      <w:proofErr w:type="gramEnd"/>
      <w:r w:rsidRPr="008C1947">
        <w:rPr>
          <w:color w:val="000000" w:themeColor="text1"/>
          <w:sz w:val="20"/>
          <w:szCs w:val="20"/>
        </w:rPr>
        <w:t>);.</w:t>
      </w:r>
    </w:p>
    <w:p w:rsidR="00935D51" w:rsidRPr="008C1947" w:rsidRDefault="00935D51" w:rsidP="005B1A63">
      <w:pPr>
        <w:spacing w:before="240"/>
        <w:rPr>
          <w:color w:val="000000" w:themeColor="text1"/>
          <w:sz w:val="12"/>
          <w:szCs w:val="12"/>
        </w:rPr>
      </w:pPr>
    </w:p>
    <w:p w:rsidR="00935D51" w:rsidRPr="008C1947" w:rsidRDefault="00935D51" w:rsidP="005B1A63">
      <w:pPr>
        <w:spacing w:before="240"/>
        <w:rPr>
          <w:color w:val="000000" w:themeColor="text1"/>
          <w:sz w:val="12"/>
          <w:szCs w:val="12"/>
        </w:rPr>
      </w:pPr>
    </w:p>
    <w:p w:rsidR="00935D51" w:rsidRPr="008C1947" w:rsidRDefault="00935D51" w:rsidP="005B1A63">
      <w:pPr>
        <w:spacing w:before="240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Date:</w:t>
      </w:r>
    </w:p>
    <w:p w:rsidR="00935D51" w:rsidRPr="008C1947" w:rsidRDefault="00935D51" w:rsidP="005B1A63">
      <w:pPr>
        <w:tabs>
          <w:tab w:val="left" w:pos="6072"/>
        </w:tabs>
        <w:spacing w:before="240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>Place:                                                                                                 (SIGNATURE OF THE APPLICANT)</w:t>
      </w:r>
    </w:p>
    <w:p w:rsidR="00935D51" w:rsidRPr="008C1947" w:rsidRDefault="00935D51" w:rsidP="005B1A63">
      <w:pPr>
        <w:tabs>
          <w:tab w:val="left" w:pos="6072"/>
        </w:tabs>
        <w:spacing w:before="240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Name: _________________________</w:t>
      </w:r>
    </w:p>
    <w:p w:rsidR="00935D51" w:rsidRPr="008C1947" w:rsidRDefault="00935D51" w:rsidP="005B1A63">
      <w:pPr>
        <w:tabs>
          <w:tab w:val="left" w:pos="6072"/>
        </w:tabs>
        <w:spacing w:before="240"/>
        <w:rPr>
          <w:color w:val="000000" w:themeColor="text1"/>
          <w:sz w:val="20"/>
          <w:szCs w:val="20"/>
        </w:rPr>
      </w:pPr>
      <w:r w:rsidRPr="008C1947">
        <w:rPr>
          <w:color w:val="000000" w:themeColor="text1"/>
          <w:sz w:val="20"/>
          <w:szCs w:val="20"/>
        </w:rPr>
        <w:t xml:space="preserve">* Details of the course are on the website of the Institute or can be obtained from </w:t>
      </w:r>
      <w:proofErr w:type="gramStart"/>
      <w:r w:rsidRPr="008C1947">
        <w:rPr>
          <w:color w:val="000000" w:themeColor="text1"/>
          <w:sz w:val="20"/>
          <w:szCs w:val="20"/>
        </w:rPr>
        <w:t xml:space="preserve">them </w:t>
      </w:r>
      <w:r w:rsidR="005B1A63" w:rsidRPr="008C1947">
        <w:rPr>
          <w:color w:val="000000" w:themeColor="text1"/>
          <w:sz w:val="20"/>
          <w:szCs w:val="20"/>
        </w:rPr>
        <w:t xml:space="preserve"> through</w:t>
      </w:r>
      <w:proofErr w:type="gramEnd"/>
      <w:r w:rsidRPr="008C1947">
        <w:rPr>
          <w:color w:val="000000" w:themeColor="text1"/>
          <w:sz w:val="20"/>
          <w:szCs w:val="20"/>
        </w:rPr>
        <w:t xml:space="preserve"> e-mail.</w:t>
      </w:r>
    </w:p>
    <w:p w:rsidR="00935D51" w:rsidRPr="008C1947" w:rsidRDefault="00935D51" w:rsidP="005B1A63">
      <w:pPr>
        <w:pStyle w:val="Heading2"/>
        <w:numPr>
          <w:ilvl w:val="1"/>
          <w:numId w:val="0"/>
        </w:numPr>
        <w:tabs>
          <w:tab w:val="left" w:pos="360"/>
          <w:tab w:val="left" w:pos="6072"/>
        </w:tabs>
        <w:spacing w:after="0"/>
        <w:jc w:val="center"/>
        <w:rPr>
          <w:i w:val="0"/>
          <w:color w:val="000000" w:themeColor="text1"/>
          <w:sz w:val="24"/>
        </w:rPr>
      </w:pPr>
      <w:r w:rsidRPr="008C1947">
        <w:rPr>
          <w:color w:val="000000" w:themeColor="text1"/>
          <w:sz w:val="20"/>
          <w:szCs w:val="20"/>
        </w:rPr>
        <w:br w:type="page"/>
      </w:r>
    </w:p>
    <w:p w:rsidR="005B1A63" w:rsidRPr="008C1947" w:rsidRDefault="005B1A63" w:rsidP="002D258B">
      <w:pPr>
        <w:pStyle w:val="Heading1"/>
        <w:tabs>
          <w:tab w:val="left" w:pos="0"/>
        </w:tabs>
        <w:spacing w:before="0" w:after="0"/>
        <w:rPr>
          <w:color w:val="000000" w:themeColor="text1"/>
          <w:sz w:val="24"/>
          <w:szCs w:val="24"/>
        </w:rPr>
      </w:pPr>
      <w:r w:rsidRPr="008C1947">
        <w:rPr>
          <w:color w:val="000000" w:themeColor="text1"/>
          <w:sz w:val="24"/>
          <w:szCs w:val="24"/>
        </w:rPr>
        <w:lastRenderedPageBreak/>
        <w:t>IMPORTANT NOTICE</w:t>
      </w:r>
    </w:p>
    <w:p w:rsidR="005B1A63" w:rsidRPr="008C1947" w:rsidRDefault="005B1A63" w:rsidP="005B1A63">
      <w:pPr>
        <w:rPr>
          <w:color w:val="000000" w:themeColor="text1"/>
          <w:sz w:val="24"/>
        </w:rPr>
      </w:pPr>
    </w:p>
    <w:p w:rsidR="00184518" w:rsidRPr="008C1947" w:rsidRDefault="005B1A63" w:rsidP="005B1A6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 xml:space="preserve">Please read the form carefully. </w:t>
      </w:r>
      <w:r w:rsidR="00184518" w:rsidRPr="008C1947">
        <w:rPr>
          <w:b/>
          <w:bCs/>
          <w:color w:val="000000" w:themeColor="text1"/>
          <w:sz w:val="24"/>
        </w:rPr>
        <w:t xml:space="preserve"> Tick the scheme under which you are applying.</w:t>
      </w:r>
    </w:p>
    <w:p w:rsidR="00184518" w:rsidRPr="008C1947" w:rsidRDefault="00184518" w:rsidP="00184518">
      <w:pPr>
        <w:ind w:left="360"/>
        <w:jc w:val="both"/>
        <w:rPr>
          <w:b/>
          <w:bCs/>
          <w:color w:val="000000" w:themeColor="text1"/>
          <w:sz w:val="24"/>
        </w:rPr>
      </w:pPr>
    </w:p>
    <w:p w:rsidR="005B1A63" w:rsidRPr="008C1947" w:rsidRDefault="005B1A63" w:rsidP="005B1A6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>The application will be automatically rejected if any column is inaccurate, incomplete or blank.</w:t>
      </w:r>
    </w:p>
    <w:p w:rsidR="002D258B" w:rsidRPr="008C1947" w:rsidRDefault="002D258B" w:rsidP="002D258B">
      <w:pPr>
        <w:jc w:val="both"/>
        <w:rPr>
          <w:b/>
          <w:bCs/>
          <w:color w:val="000000" w:themeColor="text1"/>
          <w:sz w:val="24"/>
        </w:rPr>
      </w:pPr>
    </w:p>
    <w:p w:rsidR="00184518" w:rsidRPr="008C1947" w:rsidRDefault="00184518" w:rsidP="005B1A6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 xml:space="preserve">While filling the form, no abbreviations should be used.  Write full name of </w:t>
      </w:r>
      <w:r w:rsidR="00165760" w:rsidRPr="008C1947">
        <w:rPr>
          <w:b/>
          <w:bCs/>
          <w:color w:val="000000" w:themeColor="text1"/>
          <w:sz w:val="24"/>
        </w:rPr>
        <w:t xml:space="preserve">degree, </w:t>
      </w:r>
      <w:r w:rsidRPr="008C1947">
        <w:rPr>
          <w:b/>
          <w:bCs/>
          <w:color w:val="000000" w:themeColor="text1"/>
          <w:sz w:val="24"/>
        </w:rPr>
        <w:t xml:space="preserve">organization/institution, designation, etc. </w:t>
      </w:r>
    </w:p>
    <w:p w:rsidR="005B1A63" w:rsidRPr="008C1947" w:rsidRDefault="005B1A63" w:rsidP="005B1A63">
      <w:pPr>
        <w:jc w:val="both"/>
        <w:rPr>
          <w:b/>
          <w:bCs/>
          <w:color w:val="000000" w:themeColor="text1"/>
          <w:sz w:val="24"/>
        </w:rPr>
      </w:pPr>
    </w:p>
    <w:p w:rsidR="00A87DBE" w:rsidRPr="008C1947" w:rsidRDefault="002D258B" w:rsidP="002D258B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>Upper Intermediate</w:t>
      </w:r>
      <w:r w:rsidR="005B1A63" w:rsidRPr="008C1947">
        <w:rPr>
          <w:b/>
          <w:bCs/>
          <w:color w:val="000000" w:themeColor="text1"/>
          <w:sz w:val="24"/>
        </w:rPr>
        <w:t xml:space="preserve"> knowledge of the English language is a pre-requisite</w:t>
      </w:r>
      <w:proofErr w:type="gramStart"/>
      <w:r w:rsidR="005B1A63" w:rsidRPr="008C1947">
        <w:rPr>
          <w:b/>
          <w:bCs/>
          <w:color w:val="000000" w:themeColor="text1"/>
          <w:sz w:val="24"/>
        </w:rPr>
        <w:t>..</w:t>
      </w:r>
      <w:proofErr w:type="gramEnd"/>
    </w:p>
    <w:p w:rsidR="00022DC5" w:rsidRPr="008C1947" w:rsidRDefault="00022DC5" w:rsidP="00022DC5">
      <w:pPr>
        <w:jc w:val="both"/>
        <w:rPr>
          <w:b/>
          <w:bCs/>
          <w:color w:val="000000" w:themeColor="text1"/>
          <w:sz w:val="24"/>
        </w:rPr>
      </w:pPr>
    </w:p>
    <w:p w:rsidR="00022DC5" w:rsidRPr="008C1947" w:rsidRDefault="00022DC5" w:rsidP="00B214F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>Candidates must abide by the rules and regulations of the Institute.</w:t>
      </w:r>
    </w:p>
    <w:p w:rsidR="00B214F3" w:rsidRPr="008C1947" w:rsidRDefault="00B214F3" w:rsidP="00B214F3">
      <w:pPr>
        <w:jc w:val="both"/>
        <w:rPr>
          <w:b/>
          <w:bCs/>
          <w:color w:val="000000" w:themeColor="text1"/>
          <w:sz w:val="24"/>
        </w:rPr>
      </w:pPr>
    </w:p>
    <w:p w:rsidR="00B214F3" w:rsidRPr="008C1947" w:rsidRDefault="00B214F3" w:rsidP="00B214F3">
      <w:pPr>
        <w:numPr>
          <w:ilvl w:val="0"/>
          <w:numId w:val="2"/>
        </w:numPr>
        <w:tabs>
          <w:tab w:val="left" w:pos="720"/>
        </w:tabs>
        <w:jc w:val="both"/>
        <w:rPr>
          <w:b/>
          <w:bCs/>
          <w:color w:val="000000" w:themeColor="text1"/>
          <w:sz w:val="24"/>
        </w:rPr>
      </w:pPr>
      <w:r w:rsidRPr="008C1947">
        <w:rPr>
          <w:b/>
          <w:bCs/>
          <w:color w:val="000000" w:themeColor="text1"/>
          <w:sz w:val="24"/>
        </w:rPr>
        <w:t xml:space="preserve">Candidates who leave the course midway for personal reasons or remain absent from the </w:t>
      </w:r>
      <w:proofErr w:type="spellStart"/>
      <w:r w:rsidRPr="008C1947">
        <w:rPr>
          <w:b/>
          <w:bCs/>
          <w:color w:val="000000" w:themeColor="text1"/>
          <w:sz w:val="24"/>
        </w:rPr>
        <w:t>programme</w:t>
      </w:r>
      <w:proofErr w:type="spellEnd"/>
      <w:r w:rsidRPr="008C1947">
        <w:rPr>
          <w:b/>
          <w:bCs/>
          <w:color w:val="000000" w:themeColor="text1"/>
          <w:sz w:val="24"/>
        </w:rPr>
        <w:t xml:space="preserve"> without sufficient reasons </w:t>
      </w:r>
      <w:r w:rsidR="002D258B" w:rsidRPr="008C1947">
        <w:rPr>
          <w:b/>
          <w:bCs/>
          <w:color w:val="000000" w:themeColor="text1"/>
          <w:sz w:val="24"/>
        </w:rPr>
        <w:t>will not obtain their certification.</w:t>
      </w:r>
    </w:p>
    <w:p w:rsidR="00B214F3" w:rsidRDefault="00B214F3" w:rsidP="00B214F3">
      <w:pPr>
        <w:jc w:val="both"/>
        <w:rPr>
          <w:b/>
          <w:bCs/>
          <w:color w:val="0033CC"/>
          <w:sz w:val="24"/>
        </w:rPr>
      </w:pPr>
    </w:p>
    <w:p w:rsidR="00B214F3" w:rsidRDefault="00B214F3" w:rsidP="00B214F3">
      <w:pPr>
        <w:tabs>
          <w:tab w:val="left" w:pos="720"/>
        </w:tabs>
        <w:ind w:left="360"/>
        <w:jc w:val="both"/>
        <w:rPr>
          <w:b/>
          <w:bCs/>
          <w:color w:val="0033CC"/>
          <w:sz w:val="24"/>
        </w:rPr>
      </w:pPr>
    </w:p>
    <w:p w:rsidR="00B214F3" w:rsidRDefault="00B214F3" w:rsidP="00B214F3">
      <w:pPr>
        <w:jc w:val="both"/>
        <w:rPr>
          <w:b/>
          <w:bCs/>
          <w:color w:val="0033CC"/>
          <w:sz w:val="24"/>
        </w:rPr>
      </w:pPr>
    </w:p>
    <w:p w:rsidR="005B1A63" w:rsidRPr="00B214F3" w:rsidRDefault="005B1A63" w:rsidP="005B1A63">
      <w:pPr>
        <w:jc w:val="both"/>
        <w:rPr>
          <w:b/>
          <w:bCs/>
          <w:color w:val="0033CC"/>
          <w:sz w:val="24"/>
        </w:rPr>
      </w:pPr>
    </w:p>
    <w:p w:rsidR="00935D51" w:rsidRPr="00B214F3" w:rsidRDefault="00935D51" w:rsidP="00935D51">
      <w:pPr>
        <w:rPr>
          <w:color w:val="0033CC"/>
          <w:sz w:val="24"/>
        </w:rPr>
      </w:pPr>
    </w:p>
    <w:p w:rsidR="004A045B" w:rsidRPr="00B214F3" w:rsidRDefault="004A045B">
      <w:pPr>
        <w:rPr>
          <w:color w:val="0033CC"/>
          <w:sz w:val="24"/>
        </w:rPr>
      </w:pPr>
    </w:p>
    <w:sectPr w:rsidR="004A045B" w:rsidRPr="00B214F3" w:rsidSect="006E0882">
      <w:footerReference w:type="even" r:id="rId8"/>
      <w:footerReference w:type="default" r:id="rId9"/>
      <w:pgSz w:w="11906" w:h="16838"/>
      <w:pgMar w:top="851" w:right="119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71" w:rsidRDefault="00D92E71">
      <w:r>
        <w:separator/>
      </w:r>
    </w:p>
  </w:endnote>
  <w:endnote w:type="continuationSeparator" w:id="0">
    <w:p w:rsidR="00D92E71" w:rsidRDefault="00D9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82" w:rsidRDefault="006E0882" w:rsidP="006E0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882" w:rsidRDefault="006E08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82" w:rsidRDefault="006E0882" w:rsidP="006E0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947">
      <w:rPr>
        <w:rStyle w:val="PageNumber"/>
        <w:noProof/>
      </w:rPr>
      <w:t>1</w:t>
    </w:r>
    <w:r>
      <w:rPr>
        <w:rStyle w:val="PageNumber"/>
      </w:rPr>
      <w:fldChar w:fldCharType="end"/>
    </w:r>
  </w:p>
  <w:p w:rsidR="006E0882" w:rsidRPr="00FF28FA" w:rsidRDefault="00FF28FA">
    <w:pPr>
      <w:pStyle w:val="Footer"/>
      <w:rPr>
        <w:sz w:val="16"/>
        <w:szCs w:val="16"/>
        <w:lang w:val="en-US"/>
      </w:rPr>
    </w:pPr>
    <w:r w:rsidRPr="00FF28FA">
      <w:rPr>
        <w:sz w:val="16"/>
        <w:szCs w:val="16"/>
        <w:lang w:val="en-US"/>
      </w:rPr>
      <w:t>2013-14</w:t>
    </w:r>
    <w:r>
      <w:rPr>
        <w:sz w:val="16"/>
        <w:szCs w:val="16"/>
        <w:lang w:val="en-US"/>
      </w:rPr>
      <w:t>/revised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71" w:rsidRDefault="00D92E71">
      <w:r>
        <w:separator/>
      </w:r>
    </w:p>
  </w:footnote>
  <w:footnote w:type="continuationSeparator" w:id="0">
    <w:p w:rsidR="00D92E71" w:rsidRDefault="00D9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1"/>
    <w:rsid w:val="00022DC5"/>
    <w:rsid w:val="00035A60"/>
    <w:rsid w:val="000619A7"/>
    <w:rsid w:val="00062D58"/>
    <w:rsid w:val="000C2424"/>
    <w:rsid w:val="000F5CD3"/>
    <w:rsid w:val="00165760"/>
    <w:rsid w:val="00184518"/>
    <w:rsid w:val="00184ECA"/>
    <w:rsid w:val="00236A0A"/>
    <w:rsid w:val="002A5DC4"/>
    <w:rsid w:val="002D258B"/>
    <w:rsid w:val="00336194"/>
    <w:rsid w:val="0036206B"/>
    <w:rsid w:val="0038218E"/>
    <w:rsid w:val="003C1FFB"/>
    <w:rsid w:val="003C41DE"/>
    <w:rsid w:val="0041055D"/>
    <w:rsid w:val="00473FD0"/>
    <w:rsid w:val="0048467F"/>
    <w:rsid w:val="004A045B"/>
    <w:rsid w:val="004C26CD"/>
    <w:rsid w:val="00540DB3"/>
    <w:rsid w:val="00562805"/>
    <w:rsid w:val="00570873"/>
    <w:rsid w:val="0059103F"/>
    <w:rsid w:val="005A374D"/>
    <w:rsid w:val="005B1A63"/>
    <w:rsid w:val="005C0034"/>
    <w:rsid w:val="005F71EF"/>
    <w:rsid w:val="006602C3"/>
    <w:rsid w:val="00696D20"/>
    <w:rsid w:val="006D7D94"/>
    <w:rsid w:val="006E0882"/>
    <w:rsid w:val="006E78F1"/>
    <w:rsid w:val="0074546E"/>
    <w:rsid w:val="00783F20"/>
    <w:rsid w:val="00811E37"/>
    <w:rsid w:val="0085167D"/>
    <w:rsid w:val="008C1947"/>
    <w:rsid w:val="00927B09"/>
    <w:rsid w:val="00935D51"/>
    <w:rsid w:val="00973DD1"/>
    <w:rsid w:val="00A048CF"/>
    <w:rsid w:val="00A051D6"/>
    <w:rsid w:val="00A71BF6"/>
    <w:rsid w:val="00A826F0"/>
    <w:rsid w:val="00A87DBE"/>
    <w:rsid w:val="00B214F3"/>
    <w:rsid w:val="00B2680B"/>
    <w:rsid w:val="00B9352A"/>
    <w:rsid w:val="00BE77DB"/>
    <w:rsid w:val="00C84C44"/>
    <w:rsid w:val="00D0267B"/>
    <w:rsid w:val="00D83F0A"/>
    <w:rsid w:val="00D84D51"/>
    <w:rsid w:val="00D92E71"/>
    <w:rsid w:val="00DD2128"/>
    <w:rsid w:val="00DF582A"/>
    <w:rsid w:val="00E010C3"/>
    <w:rsid w:val="00E246CD"/>
    <w:rsid w:val="00E658E0"/>
    <w:rsid w:val="00E9198B"/>
    <w:rsid w:val="00EA77F4"/>
    <w:rsid w:val="00EE1530"/>
    <w:rsid w:val="00F92E95"/>
    <w:rsid w:val="00FF28F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D51"/>
    <w:pPr>
      <w:suppressAutoHyphens/>
    </w:pPr>
    <w:rPr>
      <w:rFonts w:ascii="Arial" w:hAnsi="Arial" w:cs="Arial"/>
      <w:sz w:val="28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935D5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5D51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35D5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5D51"/>
    <w:pPr>
      <w:spacing w:after="120"/>
    </w:pPr>
  </w:style>
  <w:style w:type="paragraph" w:styleId="Footer">
    <w:name w:val="footer"/>
    <w:basedOn w:val="Normal"/>
    <w:rsid w:val="00935D51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lang w:val="ru-RU"/>
    </w:rPr>
  </w:style>
  <w:style w:type="character" w:styleId="PageNumber">
    <w:name w:val="page number"/>
    <w:basedOn w:val="DefaultParagraphFont"/>
    <w:rsid w:val="00935D51"/>
  </w:style>
  <w:style w:type="paragraph" w:styleId="Header">
    <w:name w:val="header"/>
    <w:basedOn w:val="Normal"/>
    <w:rsid w:val="00FF28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D51"/>
    <w:pPr>
      <w:suppressAutoHyphens/>
    </w:pPr>
    <w:rPr>
      <w:rFonts w:ascii="Arial" w:hAnsi="Arial" w:cs="Arial"/>
      <w:sz w:val="28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935D5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5D51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35D5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D5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5D51"/>
    <w:pPr>
      <w:spacing w:after="120"/>
    </w:pPr>
  </w:style>
  <w:style w:type="paragraph" w:styleId="Footer">
    <w:name w:val="footer"/>
    <w:basedOn w:val="Normal"/>
    <w:rsid w:val="00935D51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lang w:val="ru-RU"/>
    </w:rPr>
  </w:style>
  <w:style w:type="character" w:styleId="PageNumber">
    <w:name w:val="page number"/>
    <w:basedOn w:val="DefaultParagraphFont"/>
    <w:rsid w:val="00935D51"/>
  </w:style>
  <w:style w:type="paragraph" w:styleId="Header">
    <w:name w:val="header"/>
    <w:basedOn w:val="Normal"/>
    <w:rsid w:val="00FF28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D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GOVERNMENT OF INDIA</vt:lpstr>
      <vt:lpstr>GOVERNMENT OF INDIA</vt:lpstr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INDIA</dc:title>
  <dc:creator>dell</dc:creator>
  <cp:lastModifiedBy>mwa</cp:lastModifiedBy>
  <cp:revision>3</cp:revision>
  <dcterms:created xsi:type="dcterms:W3CDTF">2014-10-23T19:22:00Z</dcterms:created>
  <dcterms:modified xsi:type="dcterms:W3CDTF">2014-10-23T19:31:00Z</dcterms:modified>
</cp:coreProperties>
</file>